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74" w:rsidRPr="00CB0774" w:rsidRDefault="00CB0774" w:rsidP="00CB0774">
      <w:pPr>
        <w:ind w:left="360"/>
        <w:jc w:val="center"/>
        <w:rPr>
          <w:b/>
          <w:bCs/>
        </w:rPr>
      </w:pPr>
      <w:r w:rsidRPr="00CB0774">
        <w:rPr>
          <w:b/>
          <w:bCs/>
        </w:rPr>
        <w:t>ГРУППА ИНТЕГРИРОВАННОГО КРАКОВРЕМЕННОГО ПРЕБЫВАНИЯ (ИКП)</w:t>
      </w:r>
    </w:p>
    <w:p w:rsidR="00CC3BA2" w:rsidRPr="00CB0774" w:rsidRDefault="00CC3BA2" w:rsidP="00CB0774">
      <w:pPr>
        <w:ind w:left="360" w:firstLine="709"/>
        <w:rPr>
          <w:b/>
          <w:sz w:val="28"/>
          <w:szCs w:val="28"/>
        </w:rPr>
      </w:pPr>
      <w:r w:rsidRPr="00CB0774">
        <w:rPr>
          <w:bCs/>
          <w:sz w:val="28"/>
          <w:szCs w:val="28"/>
        </w:rPr>
        <w:t>С целью</w:t>
      </w:r>
      <w:r w:rsidRPr="00CB0774">
        <w:rPr>
          <w:b/>
          <w:bCs/>
          <w:sz w:val="28"/>
          <w:szCs w:val="28"/>
        </w:rPr>
        <w:t xml:space="preserve"> </w:t>
      </w:r>
      <w:r w:rsidRPr="00CB0774">
        <w:rPr>
          <w:sz w:val="28"/>
          <w:szCs w:val="28"/>
        </w:rPr>
        <w:t xml:space="preserve">наиболее полного охвата детей дошкольным образованием в нашем детском саду функционирует группа интегрированного кратковременного пребывания (ИКП). </w:t>
      </w:r>
    </w:p>
    <w:p w:rsidR="00CC3BA2" w:rsidRPr="00CB0774" w:rsidRDefault="000A2ADD" w:rsidP="00CB0774">
      <w:pPr>
        <w:ind w:firstLine="709"/>
        <w:jc w:val="both"/>
        <w:rPr>
          <w:sz w:val="28"/>
          <w:szCs w:val="28"/>
        </w:rPr>
      </w:pPr>
      <w:r w:rsidRPr="00CB0774">
        <w:rPr>
          <w:sz w:val="28"/>
          <w:szCs w:val="28"/>
        </w:rPr>
        <w:t xml:space="preserve">      </w:t>
      </w:r>
      <w:r w:rsidR="00CC3BA2" w:rsidRPr="00CB0774">
        <w:rPr>
          <w:sz w:val="28"/>
          <w:szCs w:val="28"/>
          <w:u w:val="single"/>
        </w:rPr>
        <w:t>Основными функциями</w:t>
      </w:r>
      <w:r w:rsidR="00CC3BA2" w:rsidRPr="00CB0774">
        <w:rPr>
          <w:sz w:val="28"/>
          <w:szCs w:val="28"/>
        </w:rPr>
        <w:t xml:space="preserve">  интегрированного кратковременного пребывания детей в ДОУ являются:</w:t>
      </w:r>
    </w:p>
    <w:p w:rsidR="00CC3BA2" w:rsidRPr="00CB0774" w:rsidRDefault="00CC3BA2" w:rsidP="00CB0774">
      <w:pPr>
        <w:numPr>
          <w:ilvl w:val="0"/>
          <w:numId w:val="2"/>
        </w:numPr>
        <w:ind w:firstLine="709"/>
        <w:jc w:val="both"/>
        <w:rPr>
          <w:bCs/>
          <w:sz w:val="28"/>
          <w:szCs w:val="28"/>
        </w:rPr>
      </w:pPr>
      <w:r w:rsidRPr="00CB0774">
        <w:rPr>
          <w:bCs/>
          <w:sz w:val="28"/>
          <w:szCs w:val="28"/>
        </w:rPr>
        <w:t>охрана жизни и укрепление физического и психического здоровья детей;</w:t>
      </w:r>
    </w:p>
    <w:p w:rsidR="00CC3BA2" w:rsidRPr="00CB0774" w:rsidRDefault="00CC3BA2" w:rsidP="00CB0774">
      <w:pPr>
        <w:numPr>
          <w:ilvl w:val="0"/>
          <w:numId w:val="2"/>
        </w:numPr>
        <w:ind w:firstLine="709"/>
        <w:jc w:val="both"/>
        <w:rPr>
          <w:bCs/>
          <w:sz w:val="28"/>
          <w:szCs w:val="28"/>
        </w:rPr>
      </w:pPr>
      <w:r w:rsidRPr="00CB0774">
        <w:rPr>
          <w:bCs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CC3BA2" w:rsidRPr="00CB0774" w:rsidRDefault="00CC3BA2" w:rsidP="00CB0774">
      <w:pPr>
        <w:numPr>
          <w:ilvl w:val="0"/>
          <w:numId w:val="2"/>
        </w:numPr>
        <w:ind w:firstLine="709"/>
        <w:jc w:val="both"/>
        <w:rPr>
          <w:bCs/>
          <w:sz w:val="28"/>
          <w:szCs w:val="28"/>
        </w:rPr>
      </w:pPr>
      <w:r w:rsidRPr="00CB0774">
        <w:rPr>
          <w:bCs/>
          <w:sz w:val="28"/>
          <w:szCs w:val="28"/>
        </w:rPr>
        <w:t>воспитание с учетом возрастных особенностей детей гражданственности, уважения к правам и свободам человека, любви к окружающей природе, Родине, семье;</w:t>
      </w:r>
    </w:p>
    <w:p w:rsidR="00CC3BA2" w:rsidRPr="00CB0774" w:rsidRDefault="00CC3BA2" w:rsidP="00CB0774">
      <w:pPr>
        <w:numPr>
          <w:ilvl w:val="0"/>
          <w:numId w:val="2"/>
        </w:numPr>
        <w:ind w:firstLine="709"/>
        <w:jc w:val="both"/>
        <w:rPr>
          <w:bCs/>
          <w:sz w:val="28"/>
          <w:szCs w:val="28"/>
        </w:rPr>
      </w:pPr>
      <w:r w:rsidRPr="00CB0774">
        <w:rPr>
          <w:bCs/>
          <w:sz w:val="28"/>
          <w:szCs w:val="28"/>
        </w:rPr>
        <w:t>взаимодействие с семьями для обеспечения полноценного развития детей;</w:t>
      </w:r>
    </w:p>
    <w:p w:rsidR="00CC3BA2" w:rsidRPr="00CB0774" w:rsidRDefault="00CC3BA2" w:rsidP="00CB0774">
      <w:pPr>
        <w:numPr>
          <w:ilvl w:val="0"/>
          <w:numId w:val="2"/>
        </w:numPr>
        <w:ind w:firstLine="709"/>
        <w:jc w:val="both"/>
        <w:rPr>
          <w:bCs/>
          <w:sz w:val="28"/>
          <w:szCs w:val="28"/>
        </w:rPr>
      </w:pPr>
      <w:r w:rsidRPr="00CB0774">
        <w:rPr>
          <w:bCs/>
          <w:sz w:val="28"/>
          <w:szCs w:val="28"/>
        </w:rPr>
        <w:t xml:space="preserve"> оказание консультативной и методической помощи родителям (законным представителям) по вопросам воспитания, обучения и развития детей.</w:t>
      </w:r>
      <w:r w:rsidRPr="00CB0774">
        <w:rPr>
          <w:sz w:val="28"/>
          <w:szCs w:val="28"/>
        </w:rPr>
        <w:t xml:space="preserve">                                                     </w:t>
      </w:r>
    </w:p>
    <w:p w:rsidR="00CC3BA2" w:rsidRPr="00CB0774" w:rsidRDefault="00CC3BA2" w:rsidP="00CB0774">
      <w:pPr>
        <w:ind w:firstLine="709"/>
        <w:jc w:val="both"/>
        <w:rPr>
          <w:sz w:val="28"/>
          <w:szCs w:val="28"/>
        </w:rPr>
      </w:pPr>
      <w:r w:rsidRPr="00CB0774">
        <w:rPr>
          <w:sz w:val="28"/>
          <w:szCs w:val="28"/>
        </w:rPr>
        <w:t xml:space="preserve">Зачисление ребенка в возрастную группу на условиях интегрированного кратковременного пребывания на базе дошкольного  образовательного учреждения проводится </w:t>
      </w:r>
      <w:r w:rsidR="000A2ADD" w:rsidRPr="00CB0774">
        <w:rPr>
          <w:sz w:val="28"/>
          <w:szCs w:val="28"/>
        </w:rPr>
        <w:t xml:space="preserve">при наличии </w:t>
      </w:r>
      <w:r w:rsidRPr="00CB0774">
        <w:rPr>
          <w:sz w:val="28"/>
          <w:szCs w:val="28"/>
        </w:rPr>
        <w:t xml:space="preserve"> </w:t>
      </w:r>
      <w:r w:rsidR="000A2ADD" w:rsidRPr="00CB0774">
        <w:rPr>
          <w:sz w:val="28"/>
          <w:szCs w:val="28"/>
        </w:rPr>
        <w:t xml:space="preserve">свободного места, на </w:t>
      </w:r>
      <w:r w:rsidRPr="00CB0774">
        <w:rPr>
          <w:sz w:val="28"/>
          <w:szCs w:val="28"/>
        </w:rPr>
        <w:t xml:space="preserve">  основании заявления от родителя (законного представителя).  Зачисление воспитанников в возрастную группу на условиях интегрированного кратковременного пребывания, происходит по приказу  заведующего  ДОУ. Отношения между  ДОУ и родителями (законными    представителями), чьи дети зачислены в возрастную группу на условиях интегрированного кратковременного пребывания, регулируются договором, заключённым в установленном порядке. </w:t>
      </w:r>
    </w:p>
    <w:p w:rsidR="00CC3BA2" w:rsidRPr="00CB0774" w:rsidRDefault="00CC3BA2" w:rsidP="00CB0774">
      <w:pPr>
        <w:ind w:firstLine="709"/>
        <w:jc w:val="both"/>
        <w:rPr>
          <w:sz w:val="28"/>
          <w:szCs w:val="28"/>
        </w:rPr>
      </w:pPr>
      <w:r w:rsidRPr="00CB0774">
        <w:rPr>
          <w:sz w:val="28"/>
          <w:szCs w:val="28"/>
        </w:rPr>
        <w:t>Для  зачисления ребенка в  возрастную группу на условиях интегрированного кратковр</w:t>
      </w:r>
      <w:r w:rsidR="000A2ADD" w:rsidRPr="00CB0774">
        <w:rPr>
          <w:sz w:val="28"/>
          <w:szCs w:val="28"/>
        </w:rPr>
        <w:t>еменного пребывания  необходимо медицинское заключение.</w:t>
      </w:r>
    </w:p>
    <w:p w:rsidR="00CC3BA2" w:rsidRPr="00CB0774" w:rsidRDefault="000A2ADD" w:rsidP="00CB0774">
      <w:pPr>
        <w:ind w:firstLine="709"/>
        <w:jc w:val="both"/>
        <w:rPr>
          <w:sz w:val="28"/>
          <w:szCs w:val="28"/>
        </w:rPr>
      </w:pPr>
      <w:r w:rsidRPr="00CB0774">
        <w:rPr>
          <w:sz w:val="28"/>
          <w:szCs w:val="28"/>
        </w:rPr>
        <w:t>Дети 2-х летнего возраста, зачисленные в группу интегрированного кратковременного пребывания</w:t>
      </w:r>
      <w:r w:rsidR="00CC3BA2" w:rsidRPr="00CB0774">
        <w:rPr>
          <w:sz w:val="28"/>
          <w:szCs w:val="28"/>
        </w:rPr>
        <w:t xml:space="preserve">  </w:t>
      </w:r>
      <w:r w:rsidRPr="00CB0774">
        <w:rPr>
          <w:sz w:val="28"/>
          <w:szCs w:val="28"/>
        </w:rPr>
        <w:t xml:space="preserve">фактически посещают группу, которую в </w:t>
      </w:r>
      <w:proofErr w:type="gramStart"/>
      <w:r w:rsidRPr="00CB0774">
        <w:rPr>
          <w:sz w:val="28"/>
          <w:szCs w:val="28"/>
        </w:rPr>
        <w:t>режиме полного дня</w:t>
      </w:r>
      <w:proofErr w:type="gramEnd"/>
      <w:r w:rsidR="00CB0774" w:rsidRPr="00CB0774">
        <w:rPr>
          <w:sz w:val="28"/>
          <w:szCs w:val="28"/>
        </w:rPr>
        <w:t xml:space="preserve"> </w:t>
      </w:r>
      <w:r w:rsidRPr="00CB0774">
        <w:rPr>
          <w:sz w:val="28"/>
          <w:szCs w:val="28"/>
        </w:rPr>
        <w:t xml:space="preserve"> посещают дети 3-4 лет. </w:t>
      </w:r>
      <w:r w:rsidR="00CC3BA2" w:rsidRPr="00CB0774">
        <w:rPr>
          <w:sz w:val="28"/>
          <w:szCs w:val="28"/>
        </w:rPr>
        <w:t xml:space="preserve"> </w:t>
      </w:r>
    </w:p>
    <w:p w:rsidR="00CC3BA2" w:rsidRPr="00CB0774" w:rsidRDefault="00CC3BA2" w:rsidP="00CB0774">
      <w:pPr>
        <w:ind w:firstLine="709"/>
        <w:jc w:val="both"/>
        <w:rPr>
          <w:sz w:val="28"/>
          <w:szCs w:val="28"/>
        </w:rPr>
      </w:pPr>
      <w:r w:rsidRPr="00CB0774">
        <w:rPr>
          <w:sz w:val="28"/>
          <w:szCs w:val="28"/>
          <w:u w:val="single"/>
        </w:rPr>
        <w:t>Режим работы ИКП</w:t>
      </w:r>
      <w:r w:rsidRPr="00CB0774">
        <w:rPr>
          <w:sz w:val="28"/>
          <w:szCs w:val="28"/>
        </w:rPr>
        <w:t xml:space="preserve"> пять д</w:t>
      </w:r>
      <w:r w:rsidR="00CB0774" w:rsidRPr="00CB0774">
        <w:rPr>
          <w:sz w:val="28"/>
          <w:szCs w:val="28"/>
        </w:rPr>
        <w:t>ней в неделю (кроме субботы и воскресения) до 3</w:t>
      </w:r>
      <w:r w:rsidRPr="00CB0774">
        <w:rPr>
          <w:sz w:val="28"/>
          <w:szCs w:val="28"/>
        </w:rPr>
        <w:t xml:space="preserve"> – </w:t>
      </w:r>
      <w:proofErr w:type="spellStart"/>
      <w:r w:rsidRPr="00CB0774">
        <w:rPr>
          <w:sz w:val="28"/>
          <w:szCs w:val="28"/>
        </w:rPr>
        <w:t>х</w:t>
      </w:r>
      <w:proofErr w:type="spellEnd"/>
      <w:r w:rsidRPr="00CB0774">
        <w:rPr>
          <w:sz w:val="28"/>
          <w:szCs w:val="28"/>
        </w:rPr>
        <w:t xml:space="preserve"> часов</w:t>
      </w:r>
      <w:r w:rsidR="00CB0774" w:rsidRPr="00CB0774">
        <w:rPr>
          <w:sz w:val="28"/>
          <w:szCs w:val="28"/>
        </w:rPr>
        <w:t xml:space="preserve"> (с 9.00 до 12.00)</w:t>
      </w:r>
      <w:r w:rsidRPr="00CB0774">
        <w:rPr>
          <w:sz w:val="28"/>
          <w:szCs w:val="28"/>
        </w:rPr>
        <w:t xml:space="preserve"> пребывания без организации питания</w:t>
      </w:r>
    </w:p>
    <w:p w:rsidR="00CC3BA2" w:rsidRPr="00CB0774" w:rsidRDefault="00CC3BA2" w:rsidP="00CB0774">
      <w:pPr>
        <w:ind w:firstLine="709"/>
        <w:jc w:val="both"/>
        <w:rPr>
          <w:sz w:val="28"/>
          <w:szCs w:val="28"/>
        </w:rPr>
      </w:pPr>
      <w:r w:rsidRPr="00CB0774">
        <w:rPr>
          <w:sz w:val="28"/>
          <w:szCs w:val="28"/>
        </w:rPr>
        <w:t>Обучение воспитанников ведётся по образовательной программе ДОУ</w:t>
      </w:r>
    </w:p>
    <w:p w:rsidR="00CC3BA2" w:rsidRPr="00CB0774" w:rsidRDefault="00CC3BA2" w:rsidP="00CB0774">
      <w:pPr>
        <w:ind w:firstLine="709"/>
        <w:jc w:val="both"/>
        <w:rPr>
          <w:sz w:val="28"/>
          <w:szCs w:val="28"/>
        </w:rPr>
      </w:pPr>
      <w:r w:rsidRPr="00CB0774">
        <w:rPr>
          <w:sz w:val="28"/>
          <w:szCs w:val="28"/>
        </w:rPr>
        <w:t>Деятельность воспитанников организовывается в соответствии с их  возрастом, индивидуальными  особенностями, содержанием образовательной программы.</w:t>
      </w:r>
    </w:p>
    <w:p w:rsidR="00CB0774" w:rsidRPr="00CB0774" w:rsidRDefault="00CC3BA2" w:rsidP="00CB0774">
      <w:pPr>
        <w:ind w:firstLine="709"/>
        <w:jc w:val="both"/>
        <w:rPr>
          <w:sz w:val="28"/>
          <w:szCs w:val="28"/>
        </w:rPr>
      </w:pPr>
      <w:r w:rsidRPr="00CB0774">
        <w:rPr>
          <w:sz w:val="28"/>
          <w:szCs w:val="28"/>
        </w:rPr>
        <w:t xml:space="preserve">Контроль  результатов  работы воспитанников в возрастных группах на условиях интегрированного     кратковременного пребывания осуществляют  администрация ДОУ и родители. </w:t>
      </w:r>
    </w:p>
    <w:p w:rsidR="00CC3BA2" w:rsidRPr="00CB0774" w:rsidRDefault="00CC3BA2" w:rsidP="00CB0774">
      <w:pPr>
        <w:pStyle w:val="a5"/>
        <w:tabs>
          <w:tab w:val="left" w:pos="3586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30713B" w:rsidRPr="00CB0774" w:rsidRDefault="0030713B" w:rsidP="00CB0774">
      <w:pPr>
        <w:ind w:firstLine="709"/>
        <w:rPr>
          <w:sz w:val="28"/>
          <w:szCs w:val="28"/>
        </w:rPr>
      </w:pPr>
    </w:p>
    <w:sectPr w:rsidR="0030713B" w:rsidRPr="00CB0774" w:rsidSect="0030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BA2"/>
    <w:rsid w:val="000A2ADD"/>
    <w:rsid w:val="00156499"/>
    <w:rsid w:val="00236D84"/>
    <w:rsid w:val="002440D9"/>
    <w:rsid w:val="0030713B"/>
    <w:rsid w:val="00B5224D"/>
    <w:rsid w:val="00CB0774"/>
    <w:rsid w:val="00CC3BA2"/>
    <w:rsid w:val="00E35C8A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3BA2"/>
    <w:rPr>
      <w:sz w:val="28"/>
    </w:rPr>
  </w:style>
  <w:style w:type="character" w:customStyle="1" w:styleId="a4">
    <w:name w:val="Основной текст Знак"/>
    <w:basedOn w:val="a0"/>
    <w:link w:val="a3"/>
    <w:rsid w:val="00CC3BA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CC3BA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2017-05-11T05:44:00Z</dcterms:created>
  <dcterms:modified xsi:type="dcterms:W3CDTF">2017-05-11T05:55:00Z</dcterms:modified>
</cp:coreProperties>
</file>